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B82" w:rsidRDefault="00860B82" w:rsidP="00860B8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Oddział przedszkolny – grupa 0”a” – „Żabki”</w:t>
      </w:r>
    </w:p>
    <w:p w:rsidR="00860B82" w:rsidRDefault="00860B82" w:rsidP="00860B8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Wychowawca – Elżbieta Sikora</w:t>
      </w:r>
    </w:p>
    <w:p w:rsidR="00860B82" w:rsidRDefault="00860B82"/>
    <w:p w:rsidR="00860B82" w:rsidRPr="00860B82" w:rsidRDefault="00860B82">
      <w:pPr>
        <w:rPr>
          <w:rFonts w:ascii="Times New Roman" w:hAnsi="Times New Roman" w:cs="Times New Roman"/>
          <w:b/>
        </w:rPr>
      </w:pPr>
      <w:r w:rsidRPr="00860B82">
        <w:rPr>
          <w:rFonts w:ascii="Times New Roman" w:hAnsi="Times New Roman" w:cs="Times New Roman"/>
          <w:b/>
        </w:rPr>
        <w:t xml:space="preserve">Zadanie 1 </w:t>
      </w:r>
      <w:r w:rsidRPr="00860B82">
        <w:rPr>
          <w:rFonts w:ascii="Times New Roman" w:hAnsi="Times New Roman" w:cs="Times New Roman"/>
        </w:rPr>
        <w:t>Gimnastyka buzi i języka</w:t>
      </w:r>
    </w:p>
    <w:p w:rsidR="00860B82" w:rsidRPr="00860B82" w:rsidRDefault="00B67473">
      <w:pPr>
        <w:rPr>
          <w:b/>
        </w:rPr>
      </w:pPr>
      <w:r>
        <w:rPr>
          <w:b/>
          <w:noProof/>
          <w:lang w:eastAsia="pl-PL"/>
        </w:rPr>
        <w:drawing>
          <wp:inline distT="0" distB="0" distL="0" distR="0">
            <wp:extent cx="5547360" cy="3910424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ża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7360" cy="3910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0B82" w:rsidRDefault="00860B82">
      <w:pPr>
        <w:rPr>
          <w:b/>
        </w:rPr>
      </w:pPr>
      <w:r w:rsidRPr="00860B82">
        <w:rPr>
          <w:b/>
        </w:rPr>
        <w:t>Zadanie 2</w:t>
      </w:r>
      <w:r w:rsidRPr="00860B82">
        <w:rPr>
          <w:rFonts w:ascii="Times New Roman" w:hAnsi="Times New Roman" w:cs="Times New Roman"/>
          <w:sz w:val="20"/>
          <w:szCs w:val="20"/>
        </w:rPr>
        <w:t xml:space="preserve"> </w:t>
      </w:r>
      <w:r w:rsidRPr="00860B82">
        <w:rPr>
          <w:rFonts w:ascii="Times New Roman" w:hAnsi="Times New Roman" w:cs="Times New Roman"/>
        </w:rPr>
        <w:t>Nauka tańca do piose</w:t>
      </w:r>
      <w:r>
        <w:rPr>
          <w:rFonts w:ascii="Times New Roman" w:hAnsi="Times New Roman" w:cs="Times New Roman"/>
        </w:rPr>
        <w:t xml:space="preserve">nki Dwóm tańczyć się zachciało </w:t>
      </w:r>
    </w:p>
    <w:p w:rsidR="00B73063" w:rsidRDefault="00EA3E4D" w:rsidP="00602D10">
      <w:pPr>
        <w:rPr>
          <w:rFonts w:ascii="Times New Roman" w:hAnsi="Times New Roman" w:cs="Times New Roman"/>
        </w:rPr>
      </w:pPr>
      <w:hyperlink r:id="rId7" w:history="1">
        <w:r w:rsidR="00860B82" w:rsidRPr="00B72B17">
          <w:rPr>
            <w:rStyle w:val="Hipercze"/>
            <w:rFonts w:ascii="Times New Roman" w:hAnsi="Times New Roman" w:cs="Times New Roman"/>
          </w:rPr>
          <w:t>https://www.youtube.com/watch?v=oELLnyuGw5A&amp;ab_channel=MariaZofiaTomaszewska</w:t>
        </w:r>
      </w:hyperlink>
    </w:p>
    <w:p w:rsidR="00602D10" w:rsidRDefault="00602D10" w:rsidP="00602D10">
      <w:pPr>
        <w:rPr>
          <w:rFonts w:ascii="Times New Roman" w:hAnsi="Times New Roman" w:cs="Times New Roman"/>
        </w:rPr>
      </w:pPr>
      <w:r w:rsidRPr="008A45F4">
        <w:rPr>
          <w:rFonts w:ascii="Times New Roman" w:hAnsi="Times New Roman" w:cs="Times New Roman"/>
          <w:b/>
        </w:rPr>
        <w:t>Zadanie 3</w:t>
      </w:r>
      <w:r>
        <w:rPr>
          <w:rFonts w:ascii="Times New Roman" w:hAnsi="Times New Roman" w:cs="Times New Roman"/>
        </w:rPr>
        <w:t xml:space="preserve"> Zabawa „Kręgle”</w:t>
      </w:r>
    </w:p>
    <w:p w:rsidR="00602D10" w:rsidRPr="00602D10" w:rsidRDefault="00602D10" w:rsidP="00602D10">
      <w:pPr>
        <w:jc w:val="both"/>
        <w:rPr>
          <w:rFonts w:ascii="Times New Roman" w:hAnsi="Times New Roman" w:cs="Times New Roman"/>
        </w:rPr>
      </w:pPr>
      <w:r w:rsidRPr="008A45F4">
        <w:rPr>
          <w:rFonts w:ascii="Times New Roman" w:hAnsi="Times New Roman" w:cs="Times New Roman"/>
        </w:rPr>
        <w:t>Nie mamy prawdziwych kręgli, a chcemy zorganizować dzieciom zabawę zręcznościową? </w:t>
      </w:r>
      <w:r w:rsidRPr="008A45F4">
        <w:rPr>
          <w:rFonts w:ascii="Times New Roman" w:hAnsi="Times New Roman" w:cs="Times New Roman"/>
          <w:bCs/>
        </w:rPr>
        <w:t>Wystarczy piłka i kilka plastikowych butelek</w:t>
      </w:r>
      <w:r w:rsidRPr="008A45F4">
        <w:rPr>
          <w:rFonts w:ascii="Times New Roman" w:hAnsi="Times New Roman" w:cs="Times New Roman"/>
        </w:rPr>
        <w:t>. Ustawiamy je jak kręgle, dla lepszej stabilności można uzupełnić je odrobiną piasku lub wody. Kto zbije więcej? Ruszamy do z</w:t>
      </w:r>
      <w:r>
        <w:rPr>
          <w:rFonts w:ascii="Times New Roman" w:hAnsi="Times New Roman" w:cs="Times New Roman"/>
        </w:rPr>
        <w:t>abawy</w:t>
      </w:r>
    </w:p>
    <w:p w:rsidR="00602D10" w:rsidRPr="00602D10" w:rsidRDefault="00EA3E4D">
      <w:pPr>
        <w:rPr>
          <w:rFonts w:ascii="Times New Roman" w:hAnsi="Times New Roman" w:cs="Times New Roman"/>
        </w:rPr>
      </w:pPr>
      <w:hyperlink r:id="rId8" w:history="1">
        <w:r w:rsidR="00602D10" w:rsidRPr="00B72B17">
          <w:rPr>
            <w:rStyle w:val="Hipercze"/>
            <w:rFonts w:ascii="Times New Roman" w:hAnsi="Times New Roman" w:cs="Times New Roman"/>
            <w:b/>
          </w:rPr>
          <w:t>https://mamnatooko.pl/dziecko/najtansze-zabawki-wiele-radosci/</w:t>
        </w:r>
      </w:hyperlink>
      <w:r w:rsidR="00602D10">
        <w:rPr>
          <w:rFonts w:ascii="Times New Roman" w:hAnsi="Times New Roman" w:cs="Times New Roman"/>
          <w:b/>
        </w:rPr>
        <w:t xml:space="preserve"> - </w:t>
      </w:r>
      <w:r w:rsidR="00602D10" w:rsidRPr="008A45F4">
        <w:rPr>
          <w:rFonts w:ascii="Times New Roman" w:hAnsi="Times New Roman" w:cs="Times New Roman"/>
        </w:rPr>
        <w:t>źródło</w:t>
      </w:r>
      <w:r w:rsidR="00602D10">
        <w:rPr>
          <w:rFonts w:ascii="Times New Roman" w:hAnsi="Times New Roman" w:cs="Times New Roman"/>
        </w:rPr>
        <w:t xml:space="preserve"> zdjęcia</w:t>
      </w:r>
    </w:p>
    <w:p w:rsidR="00602D10" w:rsidRDefault="00B7306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899160" y="899160"/>
            <wp:positionH relativeFrom="margin">
              <wp:align>right</wp:align>
            </wp:positionH>
            <wp:positionV relativeFrom="margin">
              <wp:align>bottom</wp:align>
            </wp:positionV>
            <wp:extent cx="2880360" cy="2334260"/>
            <wp:effectExtent l="0" t="0" r="0" b="8890"/>
            <wp:wrapSquare wrapText="bothSides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ęgle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360" cy="2334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73063" w:rsidRDefault="00B73063">
      <w:pPr>
        <w:rPr>
          <w:rFonts w:ascii="Times New Roman" w:hAnsi="Times New Roman" w:cs="Times New Roman"/>
          <w:b/>
        </w:rPr>
      </w:pPr>
    </w:p>
    <w:p w:rsidR="00B73063" w:rsidRDefault="00B73063">
      <w:pPr>
        <w:rPr>
          <w:rFonts w:ascii="Times New Roman" w:hAnsi="Times New Roman" w:cs="Times New Roman"/>
          <w:b/>
        </w:rPr>
      </w:pPr>
    </w:p>
    <w:p w:rsidR="00B67473" w:rsidRDefault="00B67473">
      <w:pPr>
        <w:rPr>
          <w:rFonts w:ascii="Times New Roman" w:hAnsi="Times New Roman" w:cs="Times New Roman"/>
          <w:b/>
        </w:rPr>
      </w:pPr>
    </w:p>
    <w:p w:rsidR="00860B82" w:rsidRDefault="00860B82">
      <w:pPr>
        <w:rPr>
          <w:rFonts w:ascii="Times New Roman" w:hAnsi="Times New Roman" w:cs="Times New Roman"/>
          <w:b/>
        </w:rPr>
      </w:pPr>
      <w:r w:rsidRPr="00860B82">
        <w:rPr>
          <w:rFonts w:ascii="Times New Roman" w:hAnsi="Times New Roman" w:cs="Times New Roman"/>
          <w:b/>
        </w:rPr>
        <w:lastRenderedPageBreak/>
        <w:t>Z</w:t>
      </w:r>
      <w:r w:rsidR="00B73063">
        <w:rPr>
          <w:rFonts w:ascii="Times New Roman" w:hAnsi="Times New Roman" w:cs="Times New Roman"/>
          <w:b/>
        </w:rPr>
        <w:t>adanie 4</w:t>
      </w:r>
    </w:p>
    <w:p w:rsidR="00860B82" w:rsidRPr="00860B82" w:rsidRDefault="004A5B5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pl-PL"/>
        </w:rPr>
        <w:drawing>
          <wp:inline distT="0" distB="0" distL="0" distR="0">
            <wp:extent cx="5788333" cy="4968240"/>
            <wp:effectExtent l="0" t="0" r="3175" b="3810"/>
            <wp:docPr id="2" name="Obraz 2" descr="C:\Users\elutk\OneDrive\Pulpit\pa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utk\OneDrive\Pulpit\paw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8333" cy="496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B82" w:rsidRDefault="00860B82"/>
    <w:p w:rsidR="00860B82" w:rsidRDefault="00860B82"/>
    <w:p w:rsidR="00860B82" w:rsidRDefault="00860B82"/>
    <w:p w:rsidR="00B73063" w:rsidRDefault="00B73063"/>
    <w:p w:rsidR="00B73063" w:rsidRDefault="00B73063"/>
    <w:p w:rsidR="00B73063" w:rsidRDefault="00B73063"/>
    <w:p w:rsidR="00B73063" w:rsidRDefault="00B73063"/>
    <w:p w:rsidR="00B73063" w:rsidRDefault="00B73063"/>
    <w:p w:rsidR="00B73063" w:rsidRDefault="00B73063"/>
    <w:p w:rsidR="00B73063" w:rsidRDefault="00B73063"/>
    <w:p w:rsidR="00B73063" w:rsidRDefault="00B73063"/>
    <w:p w:rsidR="00B73063" w:rsidRPr="00B73063" w:rsidRDefault="00B73063">
      <w:pPr>
        <w:rPr>
          <w:b/>
        </w:rPr>
      </w:pPr>
      <w:r w:rsidRPr="00B73063">
        <w:rPr>
          <w:b/>
        </w:rPr>
        <w:lastRenderedPageBreak/>
        <w:t>Logopedia</w:t>
      </w:r>
    </w:p>
    <w:p w:rsidR="00CA574C" w:rsidRDefault="00CA1391">
      <w:r>
        <w:rPr>
          <w:rFonts w:ascii="Times New Roman" w:hAnsi="Times New Roman" w:cs="Times New Roman"/>
          <w:b/>
          <w:noProof/>
          <w:lang w:eastAsia="pl-PL"/>
        </w:rPr>
        <w:drawing>
          <wp:inline distT="0" distB="0" distL="0" distR="0" wp14:anchorId="60E00823" wp14:editId="0DA50368">
            <wp:extent cx="5394908" cy="790956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ia2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4668" cy="7909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3063" w:rsidRDefault="00B73063"/>
    <w:p w:rsidR="00B73063" w:rsidRDefault="00B73063"/>
    <w:p w:rsidR="00B73063" w:rsidRDefault="00B73063">
      <w:pPr>
        <w:rPr>
          <w:b/>
        </w:rPr>
      </w:pPr>
      <w:r w:rsidRPr="00B73063">
        <w:rPr>
          <w:b/>
        </w:rPr>
        <w:lastRenderedPageBreak/>
        <w:t xml:space="preserve">Religia </w:t>
      </w:r>
    </w:p>
    <w:p w:rsidR="00B73063" w:rsidRDefault="004A5B5D">
      <w:pPr>
        <w:rPr>
          <w:b/>
        </w:rPr>
      </w:pPr>
      <w:r>
        <w:rPr>
          <w:b/>
          <w:noProof/>
          <w:lang w:eastAsia="pl-PL"/>
        </w:rPr>
        <w:drawing>
          <wp:inline distT="0" distB="0" distL="0" distR="0">
            <wp:extent cx="3564167" cy="4648200"/>
            <wp:effectExtent l="0" t="0" r="0" b="0"/>
            <wp:docPr id="5" name="Obraz 5" descr="C:\Users\elutk\OneDrive\Pulpit\religia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lutk\OneDrive\Pulpit\religia 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4933" cy="4649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063" w:rsidRPr="00B73063" w:rsidRDefault="004A5B5D">
      <w:pPr>
        <w:rPr>
          <w:b/>
        </w:rPr>
      </w:pPr>
      <w:r>
        <w:rPr>
          <w:b/>
          <w:noProof/>
          <w:lang w:eastAsia="pl-PL"/>
        </w:rPr>
        <w:drawing>
          <wp:inline distT="0" distB="0" distL="0" distR="0">
            <wp:extent cx="3634667" cy="3550920"/>
            <wp:effectExtent l="0" t="0" r="4445" b="0"/>
            <wp:docPr id="9" name="Obraz 9" descr="C:\Users\elutk\OneDrive\Pulpit\religia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lutk\OneDrive\Pulpit\religia 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5620" cy="3551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B82" w:rsidRDefault="00FD6514">
      <w:pPr>
        <w:rPr>
          <w:b/>
        </w:rPr>
      </w:pPr>
      <w:r w:rsidRPr="00FD6514">
        <w:rPr>
          <w:b/>
        </w:rPr>
        <w:lastRenderedPageBreak/>
        <w:t xml:space="preserve">Hipoterapia </w:t>
      </w:r>
    </w:p>
    <w:p w:rsidR="00FD6514" w:rsidRPr="00FD6514" w:rsidRDefault="00FD6514">
      <w:pPr>
        <w:rPr>
          <w:b/>
        </w:rPr>
      </w:pPr>
      <w:hyperlink r:id="rId14" w:history="1">
        <w:r w:rsidRPr="000C2541">
          <w:rPr>
            <w:rStyle w:val="Hipercze"/>
            <w:b/>
          </w:rPr>
          <w:t>https://wordwall.net/pl/resource/14621385/konie</w:t>
        </w:r>
      </w:hyperlink>
      <w:r>
        <w:rPr>
          <w:b/>
        </w:rPr>
        <w:t xml:space="preserve"> </w:t>
      </w:r>
    </w:p>
    <w:p w:rsidR="00FD6514" w:rsidRPr="00FD6514" w:rsidRDefault="00FD6514" w:rsidP="00FD65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Połącz w pary</w:t>
      </w:r>
    </w:p>
    <w:p w:rsidR="00FD6514" w:rsidRDefault="00FD6514"/>
    <w:p w:rsidR="00EA3E4D" w:rsidRPr="00EA3E4D" w:rsidRDefault="00EA3E4D" w:rsidP="00EA3E4D">
      <w:pPr>
        <w:widowControl w:val="0"/>
        <w:suppressAutoHyphens/>
        <w:autoSpaceDE w:val="0"/>
        <w:spacing w:after="0" w:line="240" w:lineRule="auto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EA3E4D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Rewalidacja Agnieszka Łukaszyk</w:t>
      </w:r>
      <w:r w:rsidRPr="00EA3E4D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br/>
      </w:r>
    </w:p>
    <w:p w:rsidR="00EA3E4D" w:rsidRPr="00EA3E4D" w:rsidRDefault="00EA3E4D" w:rsidP="00EA3E4D">
      <w:pPr>
        <w:widowControl w:val="0"/>
        <w:suppressAutoHyphens/>
        <w:autoSpaceDE w:val="0"/>
        <w:spacing w:after="0" w:line="240" w:lineRule="auto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</w:p>
    <w:p w:rsidR="00EA3E4D" w:rsidRPr="00EA3E4D" w:rsidRDefault="00EA3E4D" w:rsidP="00EA3E4D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EA3E4D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Krótka rymowanka, wykonujemy gesty tak jak w rymowance. Powtarzamy kilka razy, do zabawy możemy również wykorzystać lustro, pokazywać przed lustrem.</w:t>
      </w:r>
    </w:p>
    <w:p w:rsidR="00EA3E4D" w:rsidRPr="00EA3E4D" w:rsidRDefault="00EA3E4D" w:rsidP="00EA3E4D">
      <w:pPr>
        <w:widowControl w:val="0"/>
        <w:suppressAutoHyphens/>
        <w:autoSpaceDE w:val="0"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EA3E4D" w:rsidRPr="00EA3E4D" w:rsidRDefault="00EA3E4D" w:rsidP="00EA3E4D">
      <w:pPr>
        <w:widowControl w:val="0"/>
        <w:suppressAutoHyphens/>
        <w:autoSpaceDE w:val="0"/>
        <w:spacing w:after="0" w:line="240" w:lineRule="auto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Arial"/>
          <w:noProof/>
          <w:kern w:val="1"/>
          <w:sz w:val="24"/>
          <w:szCs w:val="24"/>
          <w:lang w:eastAsia="pl-PL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column">
              <wp:posOffset>2301875</wp:posOffset>
            </wp:positionH>
            <wp:positionV relativeFrom="paragraph">
              <wp:posOffset>41910</wp:posOffset>
            </wp:positionV>
            <wp:extent cx="1515745" cy="1980565"/>
            <wp:effectExtent l="0" t="0" r="8255" b="635"/>
            <wp:wrapTopAndBottom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745" cy="19805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3E4D" w:rsidRPr="00EA3E4D" w:rsidRDefault="00EA3E4D" w:rsidP="00EA3E4D">
      <w:pPr>
        <w:widowControl w:val="0"/>
        <w:suppressAutoHyphens/>
        <w:autoSpaceDE w:val="0"/>
        <w:spacing w:after="0" w:line="240" w:lineRule="auto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</w:p>
    <w:p w:rsidR="00EA3E4D" w:rsidRPr="00EA3E4D" w:rsidRDefault="00EA3E4D" w:rsidP="00EA3E4D">
      <w:pPr>
        <w:widowControl w:val="0"/>
        <w:suppressAutoHyphens/>
        <w:autoSpaceDE w:val="0"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EA3E4D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2. Zabawy </w:t>
      </w:r>
      <w:proofErr w:type="spellStart"/>
      <w:r w:rsidRPr="00EA3E4D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muzyczno</w:t>
      </w:r>
      <w:proofErr w:type="spellEnd"/>
      <w:r w:rsidRPr="00EA3E4D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ruchowe:</w:t>
      </w:r>
    </w:p>
    <w:p w:rsidR="00EA3E4D" w:rsidRPr="00EA3E4D" w:rsidRDefault="00EA3E4D" w:rsidP="00EA3E4D">
      <w:pPr>
        <w:widowControl w:val="0"/>
        <w:suppressAutoHyphens/>
        <w:autoSpaceDE w:val="0"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EA3E4D" w:rsidRPr="00EA3E4D" w:rsidRDefault="00EA3E4D" w:rsidP="00EA3E4D">
      <w:pPr>
        <w:widowControl w:val="0"/>
        <w:suppressAutoHyphens/>
        <w:autoSpaceDE w:val="0"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EA3E4D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„Ptaszki fruwają” </w:t>
      </w:r>
      <w:hyperlink r:id="rId16" w:history="1">
        <w:r w:rsidRPr="00EA3E4D">
          <w:rPr>
            <w:rFonts w:ascii="Times New Roman" w:eastAsia="SimSun" w:hAnsi="Times New Roman" w:cs="Times New Roman"/>
            <w:color w:val="000000"/>
            <w:kern w:val="1"/>
            <w:sz w:val="24"/>
            <w:szCs w:val="24"/>
            <w:u w:val="single"/>
            <w:lang/>
          </w:rPr>
          <w:t>https://www.youtube.com/watch?v=zn2ihUfMV_M</w:t>
        </w:r>
      </w:hyperlink>
    </w:p>
    <w:p w:rsidR="00EA3E4D" w:rsidRPr="00EA3E4D" w:rsidRDefault="00EA3E4D" w:rsidP="00EA3E4D">
      <w:pPr>
        <w:widowControl w:val="0"/>
        <w:suppressAutoHyphens/>
        <w:autoSpaceDE w:val="0"/>
        <w:spacing w:after="0" w:line="240" w:lineRule="auto"/>
        <w:rPr>
          <w:rFonts w:ascii="Arial" w:eastAsia="SimSun" w:hAnsi="Arial" w:cs="Arial"/>
          <w:color w:val="000000"/>
          <w:kern w:val="1"/>
          <w:sz w:val="20"/>
          <w:szCs w:val="24"/>
          <w:lang w:eastAsia="hi-IN" w:bidi="hi-IN"/>
        </w:rPr>
      </w:pPr>
      <w:r w:rsidRPr="00EA3E4D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„Lata ptaszek po ulicy”  </w:t>
      </w:r>
      <w:hyperlink r:id="rId17" w:history="1">
        <w:r w:rsidRPr="00EA3E4D">
          <w:rPr>
            <w:rFonts w:ascii="Times New Roman" w:eastAsia="SimSun" w:hAnsi="Times New Roman" w:cs="Times New Roman"/>
            <w:color w:val="000000"/>
            <w:kern w:val="1"/>
            <w:sz w:val="24"/>
            <w:szCs w:val="24"/>
            <w:u w:val="single"/>
            <w:lang/>
          </w:rPr>
          <w:t>https://www.youtube.com/watch?v=M-Uebg_23Wc</w:t>
        </w:r>
      </w:hyperlink>
    </w:p>
    <w:p w:rsidR="00EA3E4D" w:rsidRPr="00EA3E4D" w:rsidRDefault="00EA3E4D" w:rsidP="00EA3E4D">
      <w:pPr>
        <w:widowControl w:val="0"/>
        <w:suppressAutoHyphens/>
        <w:spacing w:after="0" w:line="240" w:lineRule="auto"/>
        <w:rPr>
          <w:rFonts w:ascii="Times New Roman" w:eastAsia="Humanst521LtEU-Normal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EA3E4D">
        <w:rPr>
          <w:rFonts w:ascii="Arial" w:eastAsia="SimSun" w:hAnsi="Arial" w:cs="Arial"/>
          <w:color w:val="000000"/>
          <w:kern w:val="1"/>
          <w:sz w:val="20"/>
          <w:szCs w:val="24"/>
          <w:lang w:eastAsia="hi-IN" w:bidi="hi-IN"/>
        </w:rPr>
        <w:t xml:space="preserve"> </w:t>
      </w:r>
    </w:p>
    <w:p w:rsidR="00EA3E4D" w:rsidRPr="00EA3E4D" w:rsidRDefault="00EA3E4D" w:rsidP="00EA3E4D">
      <w:pPr>
        <w:widowControl w:val="0"/>
        <w:suppressAutoHyphens/>
        <w:autoSpaceDE w:val="0"/>
        <w:spacing w:after="0" w:line="240" w:lineRule="auto"/>
        <w:rPr>
          <w:rFonts w:ascii="Times New Roman" w:eastAsia="Humanst521LtEU-Normal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EA3E4D">
        <w:rPr>
          <w:rFonts w:ascii="Times New Roman" w:eastAsia="Humanst521LtEU-Normal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   3. Zabawy patyczkami.</w:t>
      </w:r>
    </w:p>
    <w:p w:rsidR="00EA3E4D" w:rsidRPr="00EA3E4D" w:rsidRDefault="00EA3E4D" w:rsidP="00EA3E4D">
      <w:pPr>
        <w:widowControl w:val="0"/>
        <w:suppressAutoHyphens/>
        <w:autoSpaceDE w:val="0"/>
        <w:spacing w:after="0" w:line="240" w:lineRule="auto"/>
        <w:rPr>
          <w:rFonts w:ascii="Times New Roman" w:eastAsia="Humanst521LtEU-Normal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EA3E4D" w:rsidRPr="00EA3E4D" w:rsidRDefault="00EA3E4D" w:rsidP="00EA3E4D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rPr>
          <w:rFonts w:ascii="Times New Roman" w:eastAsia="Humanst521LtEU-Normal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EA3E4D">
        <w:rPr>
          <w:rFonts w:ascii="Times New Roman" w:eastAsia="Humanst521LtEU-Normal" w:hAnsi="Times New Roman" w:cs="Times New Roman"/>
          <w:color w:val="000000"/>
          <w:kern w:val="1"/>
          <w:sz w:val="24"/>
          <w:szCs w:val="24"/>
          <w:lang w:eastAsia="hi-IN" w:bidi="hi-IN"/>
        </w:rPr>
        <w:t>ułóż tak jak ja: przy sznurku, w</w:t>
      </w:r>
      <w:r w:rsidRPr="00EA3E4D">
        <w:rPr>
          <w:rFonts w:ascii="Times New Roman" w:eastAsia="Humanst521LtEU-Normal" w:hAnsi="Times New Roman" w:cs="Times New Roman"/>
          <w:iCs/>
          <w:color w:val="000000"/>
          <w:kern w:val="1"/>
          <w:sz w:val="24"/>
          <w:szCs w:val="24"/>
          <w:lang w:eastAsia="hi-IN" w:bidi="hi-IN"/>
        </w:rPr>
        <w:t>stążce</w:t>
      </w:r>
      <w:r w:rsidRPr="00EA3E4D">
        <w:rPr>
          <w:rFonts w:ascii="Arial" w:eastAsia="Humanst521LtEU-Normal" w:hAnsi="Arial" w:cs="Arial"/>
          <w:b/>
          <w:iCs/>
          <w:color w:val="5F6368"/>
          <w:kern w:val="1"/>
          <w:sz w:val="21"/>
          <w:szCs w:val="24"/>
          <w:lang w:eastAsia="hi-IN" w:bidi="hi-IN"/>
        </w:rPr>
        <w:t xml:space="preserve"> </w:t>
      </w:r>
      <w:r w:rsidRPr="00EA3E4D">
        <w:rPr>
          <w:rFonts w:ascii="Times New Roman" w:eastAsia="Humanst521LtEU-Normal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układamy  prosty wzór, proste kształty, zadaniem dziecka jest ułożenie tak samo (zdjęcie dla przykładu)</w:t>
      </w:r>
    </w:p>
    <w:p w:rsidR="00EA3E4D" w:rsidRPr="00EA3E4D" w:rsidRDefault="00EA3E4D" w:rsidP="00EA3E4D">
      <w:pPr>
        <w:widowControl w:val="0"/>
        <w:suppressAutoHyphens/>
        <w:autoSpaceDE w:val="0"/>
        <w:spacing w:after="0" w:line="240" w:lineRule="auto"/>
        <w:rPr>
          <w:rFonts w:ascii="Times New Roman" w:eastAsia="Humanst521LtEU-Normal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EA3E4D" w:rsidRPr="00EA3E4D" w:rsidRDefault="00EA3E4D" w:rsidP="00EA3E4D">
      <w:pPr>
        <w:widowControl w:val="0"/>
        <w:suppressAutoHyphens/>
        <w:autoSpaceDE w:val="0"/>
        <w:spacing w:after="0" w:line="240" w:lineRule="auto"/>
        <w:rPr>
          <w:rFonts w:ascii="Times New Roman" w:eastAsia="Humanst521LtEU-Normal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EA3E4D" w:rsidRPr="00EA3E4D" w:rsidRDefault="00EA3E4D" w:rsidP="00EA3E4D">
      <w:pPr>
        <w:widowControl w:val="0"/>
        <w:suppressAutoHyphens/>
        <w:autoSpaceDE w:val="0"/>
        <w:spacing w:after="0" w:line="240" w:lineRule="auto"/>
        <w:rPr>
          <w:rFonts w:ascii="Times New Roman" w:eastAsia="Humanst521LtEU-Normal" w:hAnsi="Times New Roman" w:cs="Times New Roman"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Arial"/>
          <w:noProof/>
          <w:kern w:val="1"/>
          <w:sz w:val="24"/>
          <w:szCs w:val="24"/>
          <w:lang w:eastAsia="pl-PL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3355340</wp:posOffset>
            </wp:positionH>
            <wp:positionV relativeFrom="paragraph">
              <wp:posOffset>33020</wp:posOffset>
            </wp:positionV>
            <wp:extent cx="1624330" cy="1775460"/>
            <wp:effectExtent l="0" t="0" r="0" b="0"/>
            <wp:wrapSquare wrapText="bothSides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330" cy="1775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3E4D" w:rsidRPr="00EA3E4D" w:rsidRDefault="00EA3E4D" w:rsidP="00EA3E4D">
      <w:pPr>
        <w:widowControl w:val="0"/>
        <w:suppressAutoHyphens/>
        <w:autoSpaceDE w:val="0"/>
        <w:spacing w:after="0" w:line="240" w:lineRule="auto"/>
        <w:rPr>
          <w:rFonts w:ascii="Times New Roman" w:eastAsia="Humanst521LtEU-Normal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EA3E4D" w:rsidRPr="00EA3E4D" w:rsidRDefault="00EA3E4D" w:rsidP="00EA3E4D">
      <w:pPr>
        <w:widowControl w:val="0"/>
        <w:suppressAutoHyphens/>
        <w:autoSpaceDE w:val="0"/>
        <w:spacing w:after="0" w:line="240" w:lineRule="auto"/>
        <w:rPr>
          <w:rFonts w:ascii="Times New Roman" w:eastAsia="Humanst521LtEU-Normal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EA3E4D" w:rsidRPr="00EA3E4D" w:rsidRDefault="00EA3E4D" w:rsidP="00EA3E4D">
      <w:pPr>
        <w:widowControl w:val="0"/>
        <w:suppressAutoHyphens/>
        <w:autoSpaceDE w:val="0"/>
        <w:spacing w:after="0" w:line="240" w:lineRule="auto"/>
        <w:rPr>
          <w:rFonts w:ascii="Times New Roman" w:eastAsia="Humanst521LtEU-Normal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EA3E4D" w:rsidRPr="00EA3E4D" w:rsidRDefault="00EA3E4D" w:rsidP="00EA3E4D">
      <w:pPr>
        <w:widowControl w:val="0"/>
        <w:suppressAutoHyphens/>
        <w:autoSpaceDE w:val="0"/>
        <w:spacing w:after="0" w:line="240" w:lineRule="auto"/>
        <w:rPr>
          <w:rFonts w:ascii="Times New Roman" w:eastAsia="Humanst521LtEU-Normal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EA3E4D" w:rsidRPr="00EA3E4D" w:rsidRDefault="00EA3E4D" w:rsidP="00EA3E4D">
      <w:pPr>
        <w:widowControl w:val="0"/>
        <w:suppressAutoHyphens/>
        <w:autoSpaceDE w:val="0"/>
        <w:spacing w:after="0" w:line="240" w:lineRule="auto"/>
        <w:rPr>
          <w:rFonts w:ascii="Times New Roman" w:eastAsia="Humanst521LtEU-Normal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EA3E4D" w:rsidRPr="00EA3E4D" w:rsidRDefault="00EA3E4D" w:rsidP="00EA3E4D">
      <w:pPr>
        <w:widowControl w:val="0"/>
        <w:suppressAutoHyphens/>
        <w:autoSpaceDE w:val="0"/>
        <w:spacing w:after="0" w:line="240" w:lineRule="auto"/>
        <w:rPr>
          <w:rFonts w:ascii="Times New Roman" w:eastAsia="Humanst521LtEU-Normal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EA3E4D" w:rsidRPr="00EA3E4D" w:rsidRDefault="00EA3E4D" w:rsidP="00EA3E4D">
      <w:pPr>
        <w:widowControl w:val="0"/>
        <w:suppressAutoHyphens/>
        <w:autoSpaceDE w:val="0"/>
        <w:spacing w:after="0" w:line="240" w:lineRule="auto"/>
        <w:rPr>
          <w:rFonts w:ascii="Times New Roman" w:eastAsia="Humanst521LtEU-Normal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EA3E4D" w:rsidRPr="00EA3E4D" w:rsidRDefault="00EA3E4D" w:rsidP="00EA3E4D">
      <w:pPr>
        <w:widowControl w:val="0"/>
        <w:suppressAutoHyphens/>
        <w:autoSpaceDE w:val="0"/>
        <w:spacing w:after="0" w:line="240" w:lineRule="auto"/>
        <w:rPr>
          <w:rFonts w:ascii="Times New Roman" w:eastAsia="Humanst521LtEU-Normal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EA3E4D" w:rsidRPr="00EA3E4D" w:rsidRDefault="00EA3E4D" w:rsidP="00EA3E4D">
      <w:pPr>
        <w:widowControl w:val="0"/>
        <w:suppressAutoHyphens/>
        <w:autoSpaceDE w:val="0"/>
        <w:spacing w:after="0" w:line="240" w:lineRule="auto"/>
        <w:rPr>
          <w:rFonts w:ascii="Times New Roman" w:eastAsia="Humanst521LtEU-Normal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EA3E4D" w:rsidRPr="00EA3E4D" w:rsidRDefault="00EA3E4D" w:rsidP="00EA3E4D">
      <w:pPr>
        <w:widowControl w:val="0"/>
        <w:suppressAutoHyphens/>
        <w:autoSpaceDE w:val="0"/>
        <w:spacing w:after="0" w:line="240" w:lineRule="auto"/>
        <w:rPr>
          <w:rFonts w:ascii="Times New Roman" w:eastAsia="Humanst521LtEU-Normal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EA3E4D" w:rsidRPr="00EA3E4D" w:rsidRDefault="00EA3E4D" w:rsidP="00EA3E4D">
      <w:pPr>
        <w:widowControl w:val="0"/>
        <w:suppressAutoHyphens/>
        <w:autoSpaceDE w:val="0"/>
        <w:spacing w:after="0" w:line="240" w:lineRule="auto"/>
        <w:rPr>
          <w:rFonts w:ascii="Times New Roman" w:eastAsia="Humanst521LtEU-Normal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EA3E4D" w:rsidRPr="00EA3E4D" w:rsidRDefault="00EA3E4D" w:rsidP="00EA3E4D">
      <w:pPr>
        <w:widowControl w:val="0"/>
        <w:suppressAutoHyphens/>
        <w:autoSpaceDE w:val="0"/>
        <w:spacing w:after="0" w:line="240" w:lineRule="auto"/>
        <w:rPr>
          <w:rFonts w:ascii="Times New Roman" w:eastAsia="Humanst521LtEU-Normal" w:hAnsi="Times New Roman" w:cs="Times New Roman"/>
          <w:color w:val="000000"/>
          <w:kern w:val="1"/>
          <w:sz w:val="24"/>
          <w:szCs w:val="24"/>
          <w:lang w:eastAsia="hi-IN" w:bidi="hi-IN"/>
        </w:rPr>
      </w:pPr>
      <w:bookmarkStart w:id="0" w:name="_GoBack"/>
      <w:bookmarkEnd w:id="0"/>
    </w:p>
    <w:p w:rsidR="00EA3E4D" w:rsidRPr="00EA3E4D" w:rsidRDefault="00EA3E4D" w:rsidP="00EA3E4D">
      <w:pPr>
        <w:widowControl w:val="0"/>
        <w:suppressAutoHyphens/>
        <w:autoSpaceDE w:val="0"/>
        <w:spacing w:after="0" w:line="240" w:lineRule="auto"/>
        <w:rPr>
          <w:rFonts w:ascii="Times New Roman" w:eastAsia="Humanst521LtEU-Normal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EA3E4D" w:rsidRPr="00EA3E4D" w:rsidRDefault="00EA3E4D" w:rsidP="00EA3E4D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rPr>
          <w:rFonts w:ascii="Times New Roman" w:eastAsia="Humanst521LtEU-Normal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EA3E4D">
        <w:rPr>
          <w:rFonts w:ascii="Times New Roman" w:eastAsia="Humanst521LtEU-Normal" w:hAnsi="Times New Roman" w:cs="Times New Roman"/>
          <w:color w:val="000000"/>
          <w:kern w:val="1"/>
          <w:sz w:val="24"/>
          <w:szCs w:val="24"/>
          <w:lang w:eastAsia="hi-IN" w:bidi="hi-IN"/>
        </w:rPr>
        <w:t>stwórz postać – rysujemy kilka tego typu obrazków, zadaniem dziecka jest ułożenie tak jak na kartce</w:t>
      </w:r>
    </w:p>
    <w:p w:rsidR="00EA3E4D" w:rsidRPr="00EA3E4D" w:rsidRDefault="00EA3E4D" w:rsidP="00EA3E4D">
      <w:pPr>
        <w:widowControl w:val="0"/>
        <w:suppressAutoHyphens/>
        <w:autoSpaceDE w:val="0"/>
        <w:spacing w:after="0" w:line="240" w:lineRule="auto"/>
        <w:rPr>
          <w:rFonts w:ascii="Times New Roman" w:eastAsia="Humanst521LtEU-Normal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EA3E4D" w:rsidRPr="00EA3E4D" w:rsidRDefault="00EA3E4D" w:rsidP="00EA3E4D">
      <w:pPr>
        <w:widowControl w:val="0"/>
        <w:suppressAutoHyphens/>
        <w:autoSpaceDE w:val="0"/>
        <w:spacing w:after="0" w:line="240" w:lineRule="auto"/>
        <w:rPr>
          <w:rFonts w:ascii="Times New Roman" w:eastAsia="Humanst521LtEU-Normal" w:hAnsi="Times New Roman" w:cs="Times New Roman"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Arial"/>
          <w:noProof/>
          <w:kern w:val="1"/>
          <w:sz w:val="24"/>
          <w:szCs w:val="24"/>
          <w:lang w:eastAsia="pl-PL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726440</wp:posOffset>
            </wp:positionH>
            <wp:positionV relativeFrom="paragraph">
              <wp:posOffset>104775</wp:posOffset>
            </wp:positionV>
            <wp:extent cx="1693545" cy="1976755"/>
            <wp:effectExtent l="0" t="0" r="1905" b="4445"/>
            <wp:wrapTopAndBottom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545" cy="19767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SimSun" w:hAnsi="Times New Roman" w:cs="Arial"/>
          <w:noProof/>
          <w:kern w:val="1"/>
          <w:sz w:val="24"/>
          <w:szCs w:val="24"/>
          <w:lang w:eastAsia="pl-PL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column">
              <wp:posOffset>3422015</wp:posOffset>
            </wp:positionH>
            <wp:positionV relativeFrom="paragraph">
              <wp:posOffset>125095</wp:posOffset>
            </wp:positionV>
            <wp:extent cx="1645920" cy="1918335"/>
            <wp:effectExtent l="0" t="0" r="0" b="5715"/>
            <wp:wrapTopAndBottom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918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3E4D" w:rsidRPr="00EA3E4D" w:rsidRDefault="00EA3E4D" w:rsidP="00EA3E4D">
      <w:pPr>
        <w:widowControl w:val="0"/>
        <w:suppressAutoHyphens/>
        <w:autoSpaceDE w:val="0"/>
        <w:spacing w:after="0" w:line="240" w:lineRule="auto"/>
        <w:rPr>
          <w:rFonts w:ascii="Times New Roman" w:eastAsia="Humanst521LtEU-Normal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EA3E4D" w:rsidRPr="00EA3E4D" w:rsidRDefault="00EA3E4D" w:rsidP="00EA3E4D">
      <w:pPr>
        <w:widowControl w:val="0"/>
        <w:suppressAutoHyphens/>
        <w:spacing w:after="120" w:line="240" w:lineRule="auto"/>
        <w:rPr>
          <w:rFonts w:ascii="Times New Roman" w:eastAsia="Humanst521LtEU-Normal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EA3E4D" w:rsidRPr="00EA3E4D" w:rsidRDefault="00EA3E4D" w:rsidP="00EA3E4D">
      <w:pPr>
        <w:widowControl w:val="0"/>
        <w:suppressAutoHyphens/>
        <w:autoSpaceDE w:val="0"/>
        <w:spacing w:after="0" w:line="240" w:lineRule="auto"/>
        <w:rPr>
          <w:rFonts w:ascii="Times New Roman" w:eastAsia="Humanst521LtEU-Normal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EA3E4D" w:rsidRPr="00EA3E4D" w:rsidRDefault="00EA3E4D" w:rsidP="00EA3E4D">
      <w:pPr>
        <w:widowControl w:val="0"/>
        <w:suppressAutoHyphens/>
        <w:autoSpaceDE w:val="0"/>
        <w:spacing w:after="0" w:line="240" w:lineRule="auto"/>
        <w:rPr>
          <w:rFonts w:ascii="Times New Roman" w:eastAsia="Humanst521LtEU-Normal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EA3E4D" w:rsidRPr="00EA3E4D" w:rsidRDefault="00EA3E4D" w:rsidP="00EA3E4D">
      <w:pPr>
        <w:widowControl w:val="0"/>
        <w:suppressAutoHyphens/>
        <w:autoSpaceDE w:val="0"/>
        <w:spacing w:after="0" w:line="240" w:lineRule="auto"/>
        <w:rPr>
          <w:rFonts w:ascii="Times New Roman" w:eastAsia="Humanst521LtEU-Normal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EA3E4D" w:rsidRPr="00EA3E4D" w:rsidRDefault="00EA3E4D" w:rsidP="00EA3E4D">
      <w:pPr>
        <w:widowControl w:val="0"/>
        <w:suppressAutoHyphens/>
        <w:autoSpaceDE w:val="0"/>
        <w:spacing w:after="0" w:line="240" w:lineRule="auto"/>
        <w:rPr>
          <w:rFonts w:ascii="Times New Roman" w:eastAsia="Humanst521LtEU-Normal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EA3E4D" w:rsidRPr="00EA3E4D" w:rsidRDefault="00EA3E4D" w:rsidP="00EA3E4D">
      <w:pPr>
        <w:widowControl w:val="0"/>
        <w:suppressAutoHyphens/>
        <w:autoSpaceDE w:val="0"/>
        <w:spacing w:after="0" w:line="240" w:lineRule="auto"/>
        <w:rPr>
          <w:rFonts w:ascii="Times New Roman" w:eastAsia="Humanst521LtEU-Normal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EA3E4D" w:rsidRPr="00EA3E4D" w:rsidRDefault="00EA3E4D" w:rsidP="00EA3E4D">
      <w:pPr>
        <w:widowControl w:val="0"/>
        <w:suppressAutoHyphens/>
        <w:autoSpaceDE w:val="0"/>
        <w:spacing w:after="0" w:line="240" w:lineRule="auto"/>
        <w:rPr>
          <w:rFonts w:ascii="Times New Roman" w:eastAsia="Humanst521LtEU-Normal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EA3E4D" w:rsidRPr="00EA3E4D" w:rsidRDefault="00EA3E4D" w:rsidP="00EA3E4D">
      <w:pPr>
        <w:widowControl w:val="0"/>
        <w:suppressAutoHyphens/>
        <w:autoSpaceDE w:val="0"/>
        <w:spacing w:after="0" w:line="240" w:lineRule="auto"/>
        <w:rPr>
          <w:rFonts w:ascii="Times New Roman" w:eastAsia="Humanst521LtEU-Normal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EA3E4D" w:rsidRPr="00EA3E4D" w:rsidRDefault="00EA3E4D" w:rsidP="00EA3E4D">
      <w:pPr>
        <w:widowControl w:val="0"/>
        <w:suppressAutoHyphens/>
        <w:autoSpaceDE w:val="0"/>
        <w:spacing w:after="0" w:line="240" w:lineRule="auto"/>
        <w:rPr>
          <w:rFonts w:ascii="Times New Roman" w:eastAsia="Humanst521LtEU-Normal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EA3E4D" w:rsidRPr="00EA3E4D" w:rsidRDefault="00EA3E4D" w:rsidP="00EA3E4D">
      <w:pPr>
        <w:widowControl w:val="0"/>
        <w:suppressAutoHyphens/>
        <w:autoSpaceDE w:val="0"/>
        <w:spacing w:after="0" w:line="240" w:lineRule="auto"/>
        <w:rPr>
          <w:rFonts w:ascii="Times New Roman" w:eastAsia="Humanst521LtEU-Normal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EA3E4D" w:rsidRPr="00EA3E4D" w:rsidRDefault="00EA3E4D" w:rsidP="00EA3E4D">
      <w:pPr>
        <w:widowControl w:val="0"/>
        <w:suppressAutoHyphens/>
        <w:autoSpaceDE w:val="0"/>
        <w:spacing w:after="0" w:line="240" w:lineRule="auto"/>
        <w:rPr>
          <w:rFonts w:ascii="Times New Roman" w:eastAsia="Humanst521LtEU-Normal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EA3E4D" w:rsidRPr="00EA3E4D" w:rsidRDefault="00EA3E4D" w:rsidP="00EA3E4D">
      <w:pPr>
        <w:widowControl w:val="0"/>
        <w:suppressAutoHyphens/>
        <w:autoSpaceDE w:val="0"/>
        <w:spacing w:after="0" w:line="240" w:lineRule="auto"/>
        <w:rPr>
          <w:rFonts w:ascii="Times New Roman" w:eastAsia="Humanst521LtEU-Normal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EA3E4D" w:rsidRPr="00EA3E4D" w:rsidRDefault="00EA3E4D" w:rsidP="00EA3E4D">
      <w:pPr>
        <w:widowControl w:val="0"/>
        <w:suppressAutoHyphens/>
        <w:autoSpaceDE w:val="0"/>
        <w:spacing w:after="0" w:line="240" w:lineRule="auto"/>
        <w:rPr>
          <w:rFonts w:ascii="Times New Roman" w:eastAsia="Humanst521LtEU-Normal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EA3E4D" w:rsidRPr="00EA3E4D" w:rsidRDefault="00EA3E4D" w:rsidP="00EA3E4D">
      <w:pPr>
        <w:widowControl w:val="0"/>
        <w:suppressAutoHyphens/>
        <w:autoSpaceDE w:val="0"/>
        <w:spacing w:after="0" w:line="240" w:lineRule="auto"/>
        <w:rPr>
          <w:rFonts w:ascii="Times New Roman" w:eastAsia="Humanst521LtEU-Normal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EA3E4D" w:rsidRPr="00EA3E4D" w:rsidRDefault="00EA3E4D" w:rsidP="00EA3E4D">
      <w:pPr>
        <w:widowControl w:val="0"/>
        <w:suppressAutoHyphens/>
        <w:autoSpaceDE w:val="0"/>
        <w:spacing w:after="0" w:line="240" w:lineRule="auto"/>
        <w:rPr>
          <w:rFonts w:ascii="Times New Roman" w:eastAsia="Humanst521LtEU-Normal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EA3E4D" w:rsidRPr="00EA3E4D" w:rsidRDefault="00EA3E4D" w:rsidP="00EA3E4D">
      <w:pPr>
        <w:widowControl w:val="0"/>
        <w:suppressAutoHyphens/>
        <w:autoSpaceDE w:val="0"/>
        <w:spacing w:after="0" w:line="240" w:lineRule="auto"/>
        <w:rPr>
          <w:rFonts w:ascii="Times New Roman" w:eastAsia="Humanst521LtEU-Normal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EA3E4D" w:rsidRPr="00EA3E4D" w:rsidRDefault="00EA3E4D" w:rsidP="00EA3E4D">
      <w:pPr>
        <w:widowControl w:val="0"/>
        <w:suppressAutoHyphens/>
        <w:autoSpaceDE w:val="0"/>
        <w:spacing w:after="0" w:line="240" w:lineRule="auto"/>
        <w:rPr>
          <w:rFonts w:ascii="Times New Roman" w:eastAsia="Humanst521LtEU-Normal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EA3E4D" w:rsidRPr="00EA3E4D" w:rsidRDefault="00EA3E4D" w:rsidP="00EA3E4D">
      <w:pPr>
        <w:widowControl w:val="0"/>
        <w:suppressAutoHyphens/>
        <w:autoSpaceDE w:val="0"/>
        <w:spacing w:after="0" w:line="240" w:lineRule="auto"/>
        <w:rPr>
          <w:rFonts w:ascii="Times New Roman" w:eastAsia="Humanst521LtEU-Normal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860B82" w:rsidRDefault="00860B82"/>
    <w:sectPr w:rsidR="00860B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umanst521LtEU-Normal">
    <w:altName w:val="MS Gothic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caps w:val="0"/>
        <w:smallCaps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caps w:val="0"/>
        <w:smallCaps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caps w:val="0"/>
        <w:smallCaps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caps w:val="0"/>
        <w:smallCaps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caps w:val="0"/>
        <w:smallCaps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caps w:val="0"/>
        <w:smallCaps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caps w:val="0"/>
        <w:smallCaps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caps w:val="0"/>
        <w:smallCaps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caps w:val="0"/>
        <w:smallCaps w:val="0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aps w:val="0"/>
        <w:smallCaps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caps w:val="0"/>
        <w:smallCaps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caps w:val="0"/>
        <w:smallCaps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caps w:val="0"/>
        <w:smallCaps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caps w:val="0"/>
        <w:smallCaps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caps w:val="0"/>
        <w:smallCaps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aps w:val="0"/>
        <w:smallCaps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caps w:val="0"/>
        <w:smallCaps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caps w:val="0"/>
        <w:smallCaps w:val="0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391"/>
    <w:rsid w:val="004A5B5D"/>
    <w:rsid w:val="00602D10"/>
    <w:rsid w:val="00860B82"/>
    <w:rsid w:val="008A45F4"/>
    <w:rsid w:val="00B67473"/>
    <w:rsid w:val="00B73063"/>
    <w:rsid w:val="00CA1391"/>
    <w:rsid w:val="00CA574C"/>
    <w:rsid w:val="00EA3E4D"/>
    <w:rsid w:val="00FD6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A1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139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60B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A1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139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60B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3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4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3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7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mnatooko.pl/dziecko/najtansze-zabawki-wiele-radosci/" TargetMode="External"/><Relationship Id="rId13" Type="http://schemas.openxmlformats.org/officeDocument/2006/relationships/image" Target="media/image6.jpeg"/><Relationship Id="rId18" Type="http://schemas.openxmlformats.org/officeDocument/2006/relationships/image" Target="media/image8.emf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s://www.youtube.com/watch?v=oELLnyuGw5A&amp;ab_channel=MariaZofiaTomaszewska" TargetMode="External"/><Relationship Id="rId12" Type="http://schemas.openxmlformats.org/officeDocument/2006/relationships/image" Target="media/image5.jpeg"/><Relationship Id="rId17" Type="http://schemas.openxmlformats.org/officeDocument/2006/relationships/hyperlink" Target="https://www.youtube.com/watch?v=M-Uebg_23Wc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zn2ihUfMV_M" TargetMode="External"/><Relationship Id="rId20" Type="http://schemas.openxmlformats.org/officeDocument/2006/relationships/image" Target="media/image10.emf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10" Type="http://schemas.openxmlformats.org/officeDocument/2006/relationships/image" Target="media/image3.jpeg"/><Relationship Id="rId19" Type="http://schemas.openxmlformats.org/officeDocument/2006/relationships/image" Target="media/image9.e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ordwall.net/pl/resource/14621385/koni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252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Sikora</dc:creator>
  <cp:lastModifiedBy>Elżbieta Sikora</cp:lastModifiedBy>
  <cp:revision>8</cp:revision>
  <dcterms:created xsi:type="dcterms:W3CDTF">2021-12-02T15:22:00Z</dcterms:created>
  <dcterms:modified xsi:type="dcterms:W3CDTF">2021-12-02T16:51:00Z</dcterms:modified>
</cp:coreProperties>
</file>